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46FB" w14:textId="77777777" w:rsidR="00B75D00" w:rsidRPr="00B75D00" w:rsidRDefault="00070D77" w:rsidP="00B75D00">
      <w:pPr>
        <w:pStyle w:val="Heading1"/>
      </w:pPr>
      <w:r>
        <w:pict w14:anchorId="1CCA481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6.05pt;margin-top:57.85pt;width:51.8pt;height:39.35pt;z-index:251657728;mso-position-horizontal-relative:page;mso-position-vertical-relative:page" filled="f" stroked="f">
            <v:textbox style="mso-next-textbox:#_x0000_s1029">
              <w:txbxContent>
                <w:p w14:paraId="1CCA4817" w14:textId="77777777" w:rsidR="008A0543" w:rsidRPr="00461B88" w:rsidRDefault="008A0543" w:rsidP="00461B88"/>
              </w:txbxContent>
            </v:textbox>
            <w10:wrap anchorx="page" anchory="page"/>
          </v:shape>
        </w:pict>
      </w:r>
      <w:bookmarkStart w:id="0" w:name="_GoBack"/>
      <w:r w:rsidR="00461B88">
        <w:rPr>
          <w:noProof/>
        </w:rPr>
        <w:drawing>
          <wp:inline distT="0" distB="0" distL="0" distR="0" wp14:anchorId="1CCA4815" wp14:editId="1CCA4816">
            <wp:extent cx="2419350" cy="842292"/>
            <wp:effectExtent l="19050" t="0" r="0" b="0"/>
            <wp:docPr id="3" name="Picture 2" descr="Ace in the Ho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 in the Hole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4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CCA46FC" w14:textId="77777777"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14:paraId="1CCA46FD" w14:textId="77777777" w:rsidR="002A733C" w:rsidRPr="002A733C" w:rsidRDefault="002A733C" w:rsidP="002A733C"/>
    <w:tbl>
      <w:tblPr>
        <w:tblW w:w="1013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69"/>
        <w:gridCol w:w="27"/>
        <w:gridCol w:w="494"/>
        <w:gridCol w:w="180"/>
        <w:gridCol w:w="196"/>
        <w:gridCol w:w="233"/>
        <w:gridCol w:w="670"/>
        <w:gridCol w:w="717"/>
        <w:gridCol w:w="103"/>
        <w:gridCol w:w="80"/>
        <w:gridCol w:w="540"/>
        <w:gridCol w:w="90"/>
        <w:gridCol w:w="102"/>
        <w:gridCol w:w="78"/>
        <w:gridCol w:w="630"/>
        <w:gridCol w:w="102"/>
        <w:gridCol w:w="417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  <w:gridCol w:w="102"/>
      </w:tblGrid>
      <w:tr w:rsidR="00A35524" w:rsidRPr="002A733C" w14:paraId="1CCA46FF" w14:textId="77777777" w:rsidTr="008651B0">
        <w:trPr>
          <w:gridAfter w:val="1"/>
          <w:wAfter w:w="102" w:type="dxa"/>
          <w:trHeight w:hRule="exact" w:val="288"/>
          <w:jc w:val="center"/>
        </w:trPr>
        <w:tc>
          <w:tcPr>
            <w:tcW w:w="10029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CCA46FE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1CCA4707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390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00" w14:textId="77777777" w:rsidR="009D6AEA" w:rsidRPr="002A733C" w:rsidRDefault="009D6AEA" w:rsidP="002A733C">
            <w:r>
              <w:t>Last Name</w:t>
            </w:r>
          </w:p>
        </w:tc>
        <w:tc>
          <w:tcPr>
            <w:tcW w:w="27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01" w14:textId="77777777"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02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03" w14:textId="77777777"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04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05" w14:textId="77777777"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06" w14:textId="77777777" w:rsidR="009D6AEA" w:rsidRPr="002A733C" w:rsidRDefault="009D6AEA" w:rsidP="002A733C"/>
        </w:tc>
      </w:tr>
      <w:tr w:rsidR="004C2FEE" w:rsidRPr="002A733C" w14:paraId="1CCA470C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11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08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09" w14:textId="77777777"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0A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0B" w14:textId="77777777" w:rsidR="004C2FEE" w:rsidRPr="002A733C" w:rsidRDefault="004C2FEE" w:rsidP="002A733C"/>
        </w:tc>
      </w:tr>
      <w:tr w:rsidR="008D40FF" w:rsidRPr="002A733C" w14:paraId="1CCA4713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6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0D" w14:textId="77777777"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0E" w14:textId="77777777"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0F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10" w14:textId="77777777"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11" w14:textId="77777777"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12" w14:textId="77777777" w:rsidR="004C2FEE" w:rsidRPr="002A733C" w:rsidRDefault="004C2FEE" w:rsidP="002A733C"/>
        </w:tc>
      </w:tr>
      <w:tr w:rsidR="00C90A29" w:rsidRPr="002A733C" w14:paraId="1CCA4718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6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14" w14:textId="77777777"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15" w14:textId="77777777" w:rsidR="00C90A29" w:rsidRPr="002A733C" w:rsidRDefault="00C90A29" w:rsidP="002A733C"/>
        </w:tc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16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17" w14:textId="77777777" w:rsidR="00C90A29" w:rsidRPr="002A733C" w:rsidRDefault="00C90A29" w:rsidP="002A733C"/>
        </w:tc>
      </w:tr>
      <w:tr w:rsidR="008D40FF" w:rsidRPr="002A733C" w14:paraId="1CCA471F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11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19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1A" w14:textId="77777777" w:rsidR="004C2FEE" w:rsidRPr="002A733C" w:rsidRDefault="004C2FEE" w:rsidP="002A733C"/>
        </w:tc>
        <w:tc>
          <w:tcPr>
            <w:tcW w:w="152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1B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1C" w14:textId="77777777"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1D" w14:textId="77777777" w:rsidR="004C2FEE" w:rsidRPr="002A733C" w:rsidRDefault="004C2FEE" w:rsidP="002A733C"/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1E" w14:textId="77777777" w:rsidR="004C2FEE" w:rsidRPr="002A733C" w:rsidRDefault="004C2FEE" w:rsidP="002A733C"/>
        </w:tc>
      </w:tr>
      <w:tr w:rsidR="004C2FEE" w:rsidRPr="002A733C" w14:paraId="1CCA4722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156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20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21" w14:textId="77777777" w:rsidR="004C2FEE" w:rsidRPr="002A733C" w:rsidRDefault="004C2FEE" w:rsidP="002A733C"/>
        </w:tc>
      </w:tr>
      <w:tr w:rsidR="008D40FF" w:rsidRPr="002A733C" w14:paraId="1CCA4729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318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23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CA4724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79079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70D77">
              <w:rPr>
                <w:rStyle w:val="CheckBoxChar"/>
              </w:rPr>
            </w:r>
            <w:r w:rsidR="00070D77">
              <w:rPr>
                <w:rStyle w:val="CheckBoxChar"/>
              </w:rPr>
              <w:fldChar w:fldCharType="separate"/>
            </w:r>
            <w:r w:rsidR="0079079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CA4725" w14:textId="77777777" w:rsidR="004C2FEE" w:rsidRDefault="004C2FEE" w:rsidP="00CA28E6">
            <w:r>
              <w:t xml:space="preserve">NO  </w:t>
            </w:r>
            <w:r w:rsidR="0079079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70D77">
              <w:rPr>
                <w:rStyle w:val="CheckBoxChar"/>
              </w:rPr>
            </w:r>
            <w:r w:rsidR="00070D77">
              <w:rPr>
                <w:rStyle w:val="CheckBoxChar"/>
              </w:rPr>
              <w:fldChar w:fldCharType="separate"/>
            </w:r>
            <w:r w:rsidR="0079079A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CCA4726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CA4727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79079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70D77">
              <w:rPr>
                <w:rStyle w:val="CheckBoxChar"/>
              </w:rPr>
            </w:r>
            <w:r w:rsidR="00070D77">
              <w:rPr>
                <w:rStyle w:val="CheckBoxChar"/>
              </w:rPr>
              <w:fldChar w:fldCharType="separate"/>
            </w:r>
            <w:r w:rsidR="0079079A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28" w14:textId="77777777" w:rsidR="004C2FEE" w:rsidRDefault="004C2FEE" w:rsidP="00CA28E6">
            <w:r>
              <w:t xml:space="preserve">NO  </w:t>
            </w:r>
            <w:r w:rsidR="0079079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70D77">
              <w:rPr>
                <w:rStyle w:val="CheckBoxChar"/>
              </w:rPr>
            </w:r>
            <w:r w:rsidR="00070D77">
              <w:rPr>
                <w:rStyle w:val="CheckBoxChar"/>
              </w:rPr>
              <w:fldChar w:fldCharType="separate"/>
            </w:r>
            <w:r w:rsidR="0079079A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14:paraId="1CCA472F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318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2A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CA472B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79079A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70D77">
              <w:rPr>
                <w:rStyle w:val="CheckBoxChar"/>
              </w:rPr>
            </w:r>
            <w:r w:rsidR="00070D77">
              <w:rPr>
                <w:rStyle w:val="CheckBoxChar"/>
              </w:rPr>
              <w:fldChar w:fldCharType="separate"/>
            </w:r>
            <w:r w:rsidR="0079079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CA472C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79079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70D77">
              <w:rPr>
                <w:rStyle w:val="CheckBoxChar"/>
              </w:rPr>
            </w:r>
            <w:r w:rsidR="00070D77">
              <w:rPr>
                <w:rStyle w:val="CheckBoxChar"/>
              </w:rPr>
              <w:fldChar w:fldCharType="separate"/>
            </w:r>
            <w:r w:rsidR="0079079A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CCA472D" w14:textId="77777777"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2E" w14:textId="77777777" w:rsidR="007229D0" w:rsidRPr="002A733C" w:rsidRDefault="007229D0" w:rsidP="002A733C"/>
        </w:tc>
      </w:tr>
      <w:tr w:rsidR="008D40FF" w:rsidRPr="002A733C" w14:paraId="1CCA4735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318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30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CA4731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79079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70D77">
              <w:rPr>
                <w:rStyle w:val="CheckBoxChar"/>
              </w:rPr>
            </w:r>
            <w:r w:rsidR="00070D77">
              <w:rPr>
                <w:rStyle w:val="CheckBoxChar"/>
              </w:rPr>
              <w:fldChar w:fldCharType="separate"/>
            </w:r>
            <w:r w:rsidR="0079079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CA4732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79079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70D77">
              <w:rPr>
                <w:rStyle w:val="CheckBoxChar"/>
              </w:rPr>
            </w:r>
            <w:r w:rsidR="00070D77">
              <w:rPr>
                <w:rStyle w:val="CheckBoxChar"/>
              </w:rPr>
              <w:fldChar w:fldCharType="separate"/>
            </w:r>
            <w:r w:rsidR="0079079A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CCA4733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34" w14:textId="77777777" w:rsidR="007229D0" w:rsidRPr="002A733C" w:rsidRDefault="007229D0" w:rsidP="002A733C"/>
        </w:tc>
      </w:tr>
      <w:tr w:rsidR="008B57DD" w:rsidRPr="002A733C" w14:paraId="1CCA4737" w14:textId="77777777" w:rsidTr="008651B0">
        <w:trPr>
          <w:gridAfter w:val="1"/>
          <w:wAfter w:w="102" w:type="dxa"/>
          <w:trHeight w:hRule="exact" w:val="288"/>
          <w:jc w:val="center"/>
        </w:trPr>
        <w:tc>
          <w:tcPr>
            <w:tcW w:w="10029" w:type="dxa"/>
            <w:gridSpan w:val="3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CA4736" w14:textId="77777777" w:rsidR="008B57DD" w:rsidRPr="002A733C" w:rsidRDefault="008B57DD" w:rsidP="002A733C"/>
        </w:tc>
      </w:tr>
      <w:tr w:rsidR="000F2DF4" w:rsidRPr="002A733C" w14:paraId="1CCA4739" w14:textId="77777777" w:rsidTr="008651B0">
        <w:trPr>
          <w:gridAfter w:val="1"/>
          <w:wAfter w:w="102" w:type="dxa"/>
          <w:trHeight w:hRule="exact" w:val="288"/>
          <w:jc w:val="center"/>
        </w:trPr>
        <w:tc>
          <w:tcPr>
            <w:tcW w:w="10029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CCA4738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1CCA473E" w14:textId="77777777" w:rsidTr="008651B0">
        <w:trPr>
          <w:trHeight w:hRule="exact" w:val="403"/>
          <w:jc w:val="center"/>
        </w:trPr>
        <w:tc>
          <w:tcPr>
            <w:tcW w:w="390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3A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19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3B" w14:textId="77777777" w:rsidR="000F2DF4" w:rsidRPr="002A733C" w:rsidRDefault="000F2DF4" w:rsidP="009126F8"/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3C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3D" w14:textId="77777777" w:rsidR="000F2DF4" w:rsidRPr="002A733C" w:rsidRDefault="000F2DF4" w:rsidP="009126F8"/>
        </w:tc>
      </w:tr>
      <w:tr w:rsidR="00195009" w:rsidRPr="002A733C" w14:paraId="1CCA4748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6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3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CA4740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CA4741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42" w14:textId="77777777" w:rsidR="00250014" w:rsidRPr="002A733C" w:rsidRDefault="00250014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43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CA4744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79079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70D77">
              <w:rPr>
                <w:rStyle w:val="CheckBoxChar"/>
              </w:rPr>
            </w:r>
            <w:r w:rsidR="00070D77">
              <w:rPr>
                <w:rStyle w:val="CheckBoxChar"/>
              </w:rPr>
              <w:fldChar w:fldCharType="separate"/>
            </w:r>
            <w:r w:rsidR="0079079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45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79079A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70D77">
              <w:rPr>
                <w:rStyle w:val="CheckBoxChar"/>
              </w:rPr>
            </w:r>
            <w:r w:rsidR="00070D77">
              <w:rPr>
                <w:rStyle w:val="CheckBoxChar"/>
              </w:rPr>
              <w:fldChar w:fldCharType="separate"/>
            </w:r>
            <w:r w:rsidR="0079079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4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47" w14:textId="77777777" w:rsidR="00250014" w:rsidRPr="002A733C" w:rsidRDefault="00250014" w:rsidP="009126F8"/>
        </w:tc>
      </w:tr>
      <w:tr w:rsidR="00195009" w:rsidRPr="002A733C" w14:paraId="1CCA474D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6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49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4A" w14:textId="77777777" w:rsidR="000F2DF4" w:rsidRPr="002A733C" w:rsidRDefault="000F2DF4" w:rsidP="009126F8"/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4B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4C" w14:textId="77777777" w:rsidR="000F2DF4" w:rsidRPr="002A733C" w:rsidRDefault="000F2DF4" w:rsidP="009126F8"/>
        </w:tc>
      </w:tr>
      <w:tr w:rsidR="00CA28E6" w:rsidRPr="002A733C" w14:paraId="1CCA4757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6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4E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CA474F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CA475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51" w14:textId="77777777" w:rsidR="00250014" w:rsidRPr="002A733C" w:rsidRDefault="00250014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52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CA4753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79079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70D77">
              <w:rPr>
                <w:rStyle w:val="CheckBoxChar"/>
              </w:rPr>
            </w:r>
            <w:r w:rsidR="00070D77">
              <w:rPr>
                <w:rStyle w:val="CheckBoxChar"/>
              </w:rPr>
              <w:fldChar w:fldCharType="separate"/>
            </w:r>
            <w:r w:rsidR="0079079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54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79079A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70D77">
              <w:rPr>
                <w:rStyle w:val="CheckBoxChar"/>
              </w:rPr>
            </w:r>
            <w:r w:rsidR="00070D77">
              <w:rPr>
                <w:rStyle w:val="CheckBoxChar"/>
              </w:rPr>
              <w:fldChar w:fldCharType="separate"/>
            </w:r>
            <w:r w:rsidR="0079079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55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56" w14:textId="77777777" w:rsidR="00250014" w:rsidRPr="002A733C" w:rsidRDefault="00250014" w:rsidP="009126F8"/>
        </w:tc>
      </w:tr>
      <w:tr w:rsidR="004C2FEE" w:rsidRPr="002A733C" w14:paraId="1CCA475C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6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58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59" w14:textId="77777777" w:rsidR="002A2510" w:rsidRPr="002A733C" w:rsidRDefault="002A2510" w:rsidP="009126F8"/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5A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5B" w14:textId="77777777" w:rsidR="002A2510" w:rsidRPr="002A733C" w:rsidRDefault="002A2510" w:rsidP="009126F8"/>
        </w:tc>
      </w:tr>
      <w:tr w:rsidR="00195009" w:rsidRPr="002A733C" w14:paraId="1CCA4766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6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5D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CA475E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CA475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60" w14:textId="77777777" w:rsidR="00250014" w:rsidRPr="002A733C" w:rsidRDefault="00250014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61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CA4762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9079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070D77">
              <w:rPr>
                <w:rStyle w:val="CheckBoxChar"/>
              </w:rPr>
            </w:r>
            <w:r w:rsidR="00070D77">
              <w:rPr>
                <w:rStyle w:val="CheckBoxChar"/>
              </w:rPr>
              <w:fldChar w:fldCharType="separate"/>
            </w:r>
            <w:r w:rsidR="0079079A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63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79079A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70D77">
              <w:rPr>
                <w:rStyle w:val="CheckBoxChar"/>
              </w:rPr>
            </w:r>
            <w:r w:rsidR="00070D77">
              <w:rPr>
                <w:rStyle w:val="CheckBoxChar"/>
              </w:rPr>
              <w:fldChar w:fldCharType="separate"/>
            </w:r>
            <w:r w:rsidR="0079079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64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65" w14:textId="77777777" w:rsidR="00250014" w:rsidRPr="002A733C" w:rsidRDefault="00250014" w:rsidP="009126F8"/>
        </w:tc>
      </w:tr>
      <w:tr w:rsidR="002A2510" w:rsidRPr="002A733C" w14:paraId="1CCA4768" w14:textId="77777777" w:rsidTr="008651B0">
        <w:trPr>
          <w:gridAfter w:val="1"/>
          <w:wAfter w:w="102" w:type="dxa"/>
          <w:trHeight w:hRule="exact" w:val="331"/>
          <w:jc w:val="center"/>
        </w:trPr>
        <w:tc>
          <w:tcPr>
            <w:tcW w:w="10029" w:type="dxa"/>
            <w:gridSpan w:val="3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CA4767" w14:textId="77777777" w:rsidR="002A2510" w:rsidRPr="002A733C" w:rsidRDefault="002A2510" w:rsidP="00195009"/>
        </w:tc>
      </w:tr>
      <w:tr w:rsidR="000F2DF4" w:rsidRPr="002A733C" w14:paraId="1CCA476A" w14:textId="77777777" w:rsidTr="008651B0">
        <w:trPr>
          <w:gridAfter w:val="1"/>
          <w:wAfter w:w="102" w:type="dxa"/>
          <w:trHeight w:hRule="exact" w:val="288"/>
          <w:jc w:val="center"/>
        </w:trPr>
        <w:tc>
          <w:tcPr>
            <w:tcW w:w="10029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CCA4769" w14:textId="77777777"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14:paraId="1CCA476C" w14:textId="77777777" w:rsidTr="008651B0">
        <w:trPr>
          <w:gridAfter w:val="1"/>
          <w:wAfter w:w="102" w:type="dxa"/>
          <w:trHeight w:hRule="exact" w:val="288"/>
          <w:jc w:val="center"/>
        </w:trPr>
        <w:tc>
          <w:tcPr>
            <w:tcW w:w="10029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6B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1CCA4771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390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6D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141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6E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6F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70" w14:textId="77777777" w:rsidR="000F2DF4" w:rsidRPr="002A733C" w:rsidRDefault="000F2DF4" w:rsidP="007229D0"/>
        </w:tc>
      </w:tr>
      <w:tr w:rsidR="008D40FF" w:rsidRPr="002A733C" w14:paraId="1CCA4776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390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72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141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73" w14:textId="77777777"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74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75" w14:textId="77777777"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1CCA4779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390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77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612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78" w14:textId="77777777" w:rsidR="000D2539" w:rsidRPr="002A733C" w:rsidRDefault="000D2539" w:rsidP="007229D0"/>
        </w:tc>
      </w:tr>
      <w:tr w:rsidR="008D40FF" w:rsidRPr="002A733C" w14:paraId="1CCA477E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390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7A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141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7B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7C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7D" w14:textId="77777777" w:rsidR="000F2DF4" w:rsidRPr="002A733C" w:rsidRDefault="000F2DF4" w:rsidP="007229D0"/>
        </w:tc>
      </w:tr>
      <w:tr w:rsidR="008D40FF" w:rsidRPr="002A733C" w14:paraId="1CCA4783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390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7F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141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80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81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82" w14:textId="77777777"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1CCA4786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390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84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612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85" w14:textId="77777777" w:rsidR="000D2539" w:rsidRPr="002A733C" w:rsidRDefault="000D2539" w:rsidP="007229D0"/>
        </w:tc>
      </w:tr>
      <w:tr w:rsidR="008D40FF" w:rsidRPr="002A733C" w14:paraId="1CCA478B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390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87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141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88" w14:textId="77777777"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89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8A" w14:textId="77777777" w:rsidR="000D2539" w:rsidRPr="002A733C" w:rsidRDefault="000D2539" w:rsidP="007229D0"/>
        </w:tc>
      </w:tr>
      <w:tr w:rsidR="008D40FF" w:rsidRPr="002A733C" w14:paraId="1CCA4790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390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8C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141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8D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8E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8F" w14:textId="77777777"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14:paraId="1CCA4793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390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91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612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92" w14:textId="77777777" w:rsidR="000D2539" w:rsidRPr="002A733C" w:rsidRDefault="000D2539" w:rsidP="007229D0"/>
        </w:tc>
      </w:tr>
      <w:tr w:rsidR="00DE0885" w:rsidRPr="002A733C" w14:paraId="1CCA4796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390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94" w14:textId="77777777" w:rsidR="00DE0885" w:rsidRPr="002A733C" w:rsidRDefault="00DE0885" w:rsidP="007229D0"/>
        </w:tc>
        <w:tc>
          <w:tcPr>
            <w:tcW w:w="612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95" w14:textId="77777777" w:rsidR="00DE0885" w:rsidRPr="002A733C" w:rsidRDefault="00DE0885" w:rsidP="007229D0"/>
        </w:tc>
      </w:tr>
      <w:tr w:rsidR="00DE0885" w:rsidRPr="002A733C" w14:paraId="1CCA4799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336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CCA4797" w14:textId="77777777" w:rsidR="00DE0885" w:rsidRPr="00DE0885" w:rsidRDefault="00F80BC0" w:rsidP="007229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DRIVING INFORMATION</w:t>
            </w:r>
          </w:p>
        </w:tc>
        <w:tc>
          <w:tcPr>
            <w:tcW w:w="6660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CCA4798" w14:textId="77777777" w:rsidR="00DE0885" w:rsidRPr="002A733C" w:rsidRDefault="00DE0885" w:rsidP="00DE0885">
            <w:pPr>
              <w:jc w:val="both"/>
            </w:pPr>
          </w:p>
        </w:tc>
      </w:tr>
      <w:tr w:rsidR="00DE0885" w:rsidRPr="002A733C" w14:paraId="1CCA479C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390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9A" w14:textId="77777777" w:rsidR="00DE0885" w:rsidRPr="002A733C" w:rsidRDefault="00DE0885" w:rsidP="007229D0">
            <w:r>
              <w:t>Past driver’s licenses held and in which states:</w:t>
            </w:r>
          </w:p>
        </w:tc>
        <w:tc>
          <w:tcPr>
            <w:tcW w:w="612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9B" w14:textId="77777777" w:rsidR="00DE0885" w:rsidRPr="002A733C" w:rsidRDefault="00DE0885" w:rsidP="007229D0"/>
        </w:tc>
      </w:tr>
      <w:tr w:rsidR="00DE0885" w:rsidRPr="002A733C" w14:paraId="1CCA479F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390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9D" w14:textId="77777777" w:rsidR="00DE0885" w:rsidRPr="002A733C" w:rsidRDefault="00DE0885" w:rsidP="007229D0">
            <w:r>
              <w:t>Type of equipment operated:</w:t>
            </w:r>
          </w:p>
        </w:tc>
        <w:tc>
          <w:tcPr>
            <w:tcW w:w="612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9E" w14:textId="77777777" w:rsidR="00DE0885" w:rsidRPr="002A733C" w:rsidRDefault="00DE0885" w:rsidP="007229D0"/>
        </w:tc>
      </w:tr>
      <w:tr w:rsidR="00DE0885" w:rsidRPr="002A733C" w14:paraId="1CCA47A2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390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A0" w14:textId="77777777" w:rsidR="00DE0885" w:rsidRDefault="00DE0885" w:rsidP="00DE0885">
            <w:r>
              <w:t xml:space="preserve">Current Driver’s license number and expiration date:                                         </w:t>
            </w:r>
          </w:p>
        </w:tc>
        <w:tc>
          <w:tcPr>
            <w:tcW w:w="612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A1" w14:textId="77777777" w:rsidR="00DE0885" w:rsidRPr="002A733C" w:rsidRDefault="00DE0885" w:rsidP="007229D0"/>
        </w:tc>
      </w:tr>
      <w:tr w:rsidR="00DE0885" w:rsidRPr="002A733C" w14:paraId="1CCA47A5" w14:textId="77777777" w:rsidTr="008651B0">
        <w:trPr>
          <w:gridAfter w:val="1"/>
          <w:wAfter w:w="102" w:type="dxa"/>
          <w:trHeight w:hRule="exact" w:val="403"/>
          <w:jc w:val="center"/>
        </w:trPr>
        <w:tc>
          <w:tcPr>
            <w:tcW w:w="390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CA47A3" w14:textId="77777777" w:rsidR="00DE0885" w:rsidRDefault="00DE0885" w:rsidP="007229D0">
            <w:r>
              <w:t>*Obtain Motor Vehicle Record when hired.</w:t>
            </w:r>
          </w:p>
        </w:tc>
        <w:tc>
          <w:tcPr>
            <w:tcW w:w="612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A47A4" w14:textId="77777777" w:rsidR="00DE0885" w:rsidRPr="002A733C" w:rsidRDefault="00DE0885" w:rsidP="007229D0"/>
        </w:tc>
      </w:tr>
    </w:tbl>
    <w:tbl>
      <w:tblPr>
        <w:tblpPr w:leftFromText="180" w:rightFromText="180" w:vertAnchor="text" w:horzAnchor="margin" w:tblpXSpec="center" w:tblpY="187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DE0885" w:rsidRPr="002A733C" w14:paraId="1CCA47A7" w14:textId="77777777" w:rsidTr="00DE0885">
        <w:trPr>
          <w:trHeight w:val="288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14:paraId="1CCA47A6" w14:textId="77777777" w:rsidR="00DE0885" w:rsidRPr="002A733C" w:rsidRDefault="00DE0885" w:rsidP="00DE0885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DE0885" w:rsidRPr="002A733C" w14:paraId="1CCA47AC" w14:textId="77777777" w:rsidTr="00DE0885">
        <w:trPr>
          <w:trHeight w:val="403"/>
        </w:trPr>
        <w:tc>
          <w:tcPr>
            <w:tcW w:w="1001" w:type="dxa"/>
            <w:gridSpan w:val="3"/>
            <w:vAlign w:val="center"/>
          </w:tcPr>
          <w:p w14:paraId="1CCA47A8" w14:textId="77777777" w:rsidR="00DE0885" w:rsidRPr="002A733C" w:rsidRDefault="00DE0885" w:rsidP="00DE0885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1CCA47A9" w14:textId="77777777" w:rsidR="00DE0885" w:rsidRPr="002A733C" w:rsidRDefault="00DE0885" w:rsidP="00DE0885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CCA47AA" w14:textId="77777777" w:rsidR="00DE0885" w:rsidRPr="002A733C" w:rsidRDefault="00DE0885" w:rsidP="00DE0885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1CCA47AB" w14:textId="77777777" w:rsidR="00DE0885" w:rsidRPr="002A733C" w:rsidRDefault="00DE0885" w:rsidP="00DE0885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DE0885" w:rsidRPr="002A733C" w14:paraId="1CCA47B1" w14:textId="77777777" w:rsidTr="00DE0885">
        <w:trPr>
          <w:trHeight w:val="403"/>
        </w:trPr>
        <w:tc>
          <w:tcPr>
            <w:tcW w:w="988" w:type="dxa"/>
            <w:gridSpan w:val="2"/>
            <w:vAlign w:val="center"/>
          </w:tcPr>
          <w:p w14:paraId="1CCA47AD" w14:textId="77777777" w:rsidR="00DE0885" w:rsidRPr="002A733C" w:rsidRDefault="00DE0885" w:rsidP="00DE0885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1CCA47AE" w14:textId="77777777" w:rsidR="00DE0885" w:rsidRPr="002A733C" w:rsidRDefault="00DE0885" w:rsidP="00DE0885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CCA47AF" w14:textId="77777777" w:rsidR="00DE0885" w:rsidRPr="002A733C" w:rsidRDefault="00DE0885" w:rsidP="00DE0885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1CCA47B0" w14:textId="77777777" w:rsidR="00DE0885" w:rsidRPr="002A733C" w:rsidRDefault="00DE0885" w:rsidP="00DE0885"/>
        </w:tc>
      </w:tr>
      <w:tr w:rsidR="00DE0885" w:rsidRPr="002A733C" w14:paraId="1CCA47B8" w14:textId="77777777" w:rsidTr="00DE0885">
        <w:trPr>
          <w:trHeight w:val="403"/>
        </w:trPr>
        <w:tc>
          <w:tcPr>
            <w:tcW w:w="988" w:type="dxa"/>
            <w:gridSpan w:val="2"/>
            <w:vAlign w:val="center"/>
          </w:tcPr>
          <w:p w14:paraId="1CCA47B2" w14:textId="77777777" w:rsidR="00DE0885" w:rsidRPr="002A733C" w:rsidRDefault="00DE0885" w:rsidP="00DE0885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1CCA47B3" w14:textId="77777777" w:rsidR="00DE0885" w:rsidRPr="002A733C" w:rsidRDefault="00DE0885" w:rsidP="00DE0885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CCA47B4" w14:textId="77777777" w:rsidR="00DE0885" w:rsidRPr="002A733C" w:rsidRDefault="00DE0885" w:rsidP="00DE0885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CCA47B5" w14:textId="77777777" w:rsidR="00DE0885" w:rsidRPr="002A733C" w:rsidRDefault="00DE0885" w:rsidP="00DE0885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1CCA47B6" w14:textId="77777777" w:rsidR="00DE0885" w:rsidRPr="002A733C" w:rsidRDefault="00DE0885" w:rsidP="00DE0885"/>
        </w:tc>
        <w:tc>
          <w:tcPr>
            <w:tcW w:w="1980" w:type="dxa"/>
            <w:vAlign w:val="center"/>
          </w:tcPr>
          <w:p w14:paraId="1CCA47B7" w14:textId="77777777" w:rsidR="00DE0885" w:rsidRPr="002A733C" w:rsidRDefault="00DE0885" w:rsidP="00DE0885"/>
        </w:tc>
      </w:tr>
      <w:tr w:rsidR="00DE0885" w:rsidRPr="002A733C" w14:paraId="1CCA47BB" w14:textId="77777777" w:rsidTr="00DE0885">
        <w:trPr>
          <w:trHeight w:val="403"/>
        </w:trPr>
        <w:tc>
          <w:tcPr>
            <w:tcW w:w="1424" w:type="dxa"/>
            <w:gridSpan w:val="5"/>
            <w:vAlign w:val="center"/>
          </w:tcPr>
          <w:p w14:paraId="1CCA47B9" w14:textId="77777777" w:rsidR="00DE0885" w:rsidRPr="002A733C" w:rsidRDefault="00DE0885" w:rsidP="00DE0885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1CCA47BA" w14:textId="77777777" w:rsidR="00DE0885" w:rsidRPr="002A733C" w:rsidRDefault="00DE0885" w:rsidP="00DE0885"/>
        </w:tc>
      </w:tr>
      <w:tr w:rsidR="00DE0885" w:rsidRPr="002A733C" w14:paraId="1CCA47C2" w14:textId="77777777" w:rsidTr="00DE0885">
        <w:trPr>
          <w:trHeight w:val="403"/>
        </w:trPr>
        <w:tc>
          <w:tcPr>
            <w:tcW w:w="719" w:type="dxa"/>
            <w:vAlign w:val="center"/>
          </w:tcPr>
          <w:p w14:paraId="1CCA47BC" w14:textId="77777777" w:rsidR="00DE0885" w:rsidRPr="002A733C" w:rsidRDefault="00DE0885" w:rsidP="00DE0885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CCA47BD" w14:textId="77777777" w:rsidR="00DE0885" w:rsidRPr="002A733C" w:rsidRDefault="00DE0885" w:rsidP="00DE0885"/>
        </w:tc>
        <w:tc>
          <w:tcPr>
            <w:tcW w:w="644" w:type="dxa"/>
            <w:vAlign w:val="center"/>
          </w:tcPr>
          <w:p w14:paraId="1CCA47BE" w14:textId="77777777" w:rsidR="00DE0885" w:rsidRPr="002A733C" w:rsidRDefault="00DE0885" w:rsidP="00DE0885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1CCA47BF" w14:textId="77777777" w:rsidR="00DE0885" w:rsidRPr="002A733C" w:rsidRDefault="00DE0885" w:rsidP="00DE0885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CCA47C0" w14:textId="77777777" w:rsidR="00DE0885" w:rsidRPr="002A733C" w:rsidRDefault="00DE0885" w:rsidP="00DE0885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14:paraId="1CCA47C1" w14:textId="77777777" w:rsidR="00DE0885" w:rsidRPr="002A733C" w:rsidRDefault="00DE0885" w:rsidP="00DE0885"/>
        </w:tc>
      </w:tr>
      <w:tr w:rsidR="00DE0885" w:rsidRPr="002A733C" w14:paraId="1CCA47C7" w14:textId="77777777" w:rsidTr="00DE0885">
        <w:trPr>
          <w:trHeight w:val="403"/>
        </w:trPr>
        <w:tc>
          <w:tcPr>
            <w:tcW w:w="4500" w:type="dxa"/>
            <w:gridSpan w:val="9"/>
            <w:vAlign w:val="center"/>
          </w:tcPr>
          <w:p w14:paraId="1CCA47C3" w14:textId="77777777" w:rsidR="00DE0885" w:rsidRPr="002A733C" w:rsidRDefault="00DE0885" w:rsidP="00DE0885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CCA47C4" w14:textId="77777777" w:rsidR="00DE0885" w:rsidRPr="002A733C" w:rsidRDefault="00DE0885" w:rsidP="00DE0885">
            <w:r w:rsidRPr="002A733C">
              <w:t>YES</w:t>
            </w:r>
            <w:r>
              <w:t xml:space="preserve">  </w:t>
            </w:r>
            <w:r w:rsidR="0079079A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70D77">
              <w:rPr>
                <w:rStyle w:val="CheckBoxChar"/>
              </w:rPr>
            </w:r>
            <w:r w:rsidR="00070D77">
              <w:rPr>
                <w:rStyle w:val="CheckBoxChar"/>
              </w:rPr>
              <w:fldChar w:fldCharType="separate"/>
            </w:r>
            <w:r w:rsidR="0079079A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CCA47C5" w14:textId="77777777" w:rsidR="00DE0885" w:rsidRPr="002A733C" w:rsidRDefault="00DE0885" w:rsidP="00DE0885">
            <w:r w:rsidRPr="002A733C">
              <w:t>NO</w:t>
            </w:r>
            <w:r>
              <w:t xml:space="preserve">  </w:t>
            </w:r>
            <w:r w:rsidR="0079079A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70D77">
              <w:rPr>
                <w:rStyle w:val="CheckBoxChar"/>
              </w:rPr>
            </w:r>
            <w:r w:rsidR="00070D77">
              <w:rPr>
                <w:rStyle w:val="CheckBoxChar"/>
              </w:rPr>
              <w:fldChar w:fldCharType="separate"/>
            </w:r>
            <w:r w:rsidR="0079079A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1CCA47C6" w14:textId="77777777" w:rsidR="00DE0885" w:rsidRPr="002A733C" w:rsidRDefault="00DE0885" w:rsidP="00DE0885"/>
        </w:tc>
      </w:tr>
      <w:tr w:rsidR="00DE0885" w:rsidRPr="002A733C" w14:paraId="1CCA47CC" w14:textId="77777777" w:rsidTr="00DE0885">
        <w:trPr>
          <w:trHeight w:val="403"/>
        </w:trPr>
        <w:tc>
          <w:tcPr>
            <w:tcW w:w="1001" w:type="dxa"/>
            <w:gridSpan w:val="3"/>
            <w:vAlign w:val="center"/>
          </w:tcPr>
          <w:p w14:paraId="1CCA47C8" w14:textId="77777777" w:rsidR="00DE0885" w:rsidRPr="002A733C" w:rsidRDefault="00DE0885" w:rsidP="00DE0885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1CCA47C9" w14:textId="77777777" w:rsidR="00DE0885" w:rsidRPr="002A733C" w:rsidRDefault="00DE0885" w:rsidP="00DE0885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CCA47CA" w14:textId="77777777" w:rsidR="00DE0885" w:rsidRPr="002A733C" w:rsidRDefault="00DE0885" w:rsidP="00DE0885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1CCA47CB" w14:textId="77777777" w:rsidR="00DE0885" w:rsidRPr="002A733C" w:rsidRDefault="00DE0885" w:rsidP="00DE0885">
            <w:r w:rsidRPr="002A733C">
              <w:t>(         )</w:t>
            </w:r>
          </w:p>
        </w:tc>
      </w:tr>
      <w:tr w:rsidR="00DE0885" w:rsidRPr="002A733C" w14:paraId="1CCA47D1" w14:textId="77777777" w:rsidTr="00DE0885">
        <w:trPr>
          <w:trHeight w:val="403"/>
        </w:trPr>
        <w:tc>
          <w:tcPr>
            <w:tcW w:w="988" w:type="dxa"/>
            <w:gridSpan w:val="2"/>
            <w:vAlign w:val="center"/>
          </w:tcPr>
          <w:p w14:paraId="1CCA47CD" w14:textId="77777777" w:rsidR="00DE0885" w:rsidRPr="002A733C" w:rsidRDefault="00DE0885" w:rsidP="00DE0885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1CCA47CE" w14:textId="77777777" w:rsidR="00DE0885" w:rsidRPr="002A733C" w:rsidRDefault="00DE0885" w:rsidP="00DE0885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CCA47CF" w14:textId="77777777" w:rsidR="00DE0885" w:rsidRPr="002A733C" w:rsidRDefault="00DE0885" w:rsidP="00DE0885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1CCA47D0" w14:textId="77777777" w:rsidR="00DE0885" w:rsidRPr="002A733C" w:rsidRDefault="00DE0885" w:rsidP="00DE0885"/>
        </w:tc>
      </w:tr>
      <w:tr w:rsidR="00DE0885" w:rsidRPr="002A733C" w14:paraId="1CCA47D8" w14:textId="77777777" w:rsidTr="00DE0885">
        <w:trPr>
          <w:trHeight w:val="403"/>
        </w:trPr>
        <w:tc>
          <w:tcPr>
            <w:tcW w:w="988" w:type="dxa"/>
            <w:gridSpan w:val="2"/>
            <w:vAlign w:val="center"/>
          </w:tcPr>
          <w:p w14:paraId="1CCA47D2" w14:textId="77777777" w:rsidR="00DE0885" w:rsidRPr="002A733C" w:rsidRDefault="00DE0885" w:rsidP="00DE0885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1CCA47D3" w14:textId="77777777" w:rsidR="00DE0885" w:rsidRPr="002A733C" w:rsidRDefault="00DE0885" w:rsidP="00DE0885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CCA47D4" w14:textId="77777777" w:rsidR="00DE0885" w:rsidRPr="002A733C" w:rsidRDefault="00DE0885" w:rsidP="00DE0885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CCA47D5" w14:textId="77777777" w:rsidR="00DE0885" w:rsidRPr="002A733C" w:rsidRDefault="00DE0885" w:rsidP="00DE0885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1CCA47D6" w14:textId="77777777" w:rsidR="00DE0885" w:rsidRPr="002A733C" w:rsidRDefault="00DE0885" w:rsidP="00DE0885"/>
        </w:tc>
        <w:tc>
          <w:tcPr>
            <w:tcW w:w="1980" w:type="dxa"/>
            <w:vAlign w:val="center"/>
          </w:tcPr>
          <w:p w14:paraId="1CCA47D7" w14:textId="77777777" w:rsidR="00DE0885" w:rsidRPr="002A733C" w:rsidRDefault="00DE0885" w:rsidP="00DE0885"/>
        </w:tc>
      </w:tr>
      <w:tr w:rsidR="00DE0885" w:rsidRPr="002A733C" w14:paraId="1CCA47DB" w14:textId="77777777" w:rsidTr="00DE0885">
        <w:trPr>
          <w:trHeight w:val="403"/>
        </w:trPr>
        <w:tc>
          <w:tcPr>
            <w:tcW w:w="1424" w:type="dxa"/>
            <w:gridSpan w:val="5"/>
            <w:vAlign w:val="center"/>
          </w:tcPr>
          <w:p w14:paraId="1CCA47D9" w14:textId="77777777" w:rsidR="00DE0885" w:rsidRPr="002A733C" w:rsidRDefault="00DE0885" w:rsidP="00DE0885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1CCA47DA" w14:textId="77777777" w:rsidR="00DE0885" w:rsidRPr="002A733C" w:rsidRDefault="00DE0885" w:rsidP="00DE0885"/>
        </w:tc>
      </w:tr>
      <w:tr w:rsidR="00DE0885" w:rsidRPr="002A733C" w14:paraId="1CCA47E2" w14:textId="77777777" w:rsidTr="00DE0885">
        <w:trPr>
          <w:trHeight w:val="403"/>
        </w:trPr>
        <w:tc>
          <w:tcPr>
            <w:tcW w:w="719" w:type="dxa"/>
            <w:vAlign w:val="center"/>
          </w:tcPr>
          <w:p w14:paraId="1CCA47DC" w14:textId="77777777" w:rsidR="00DE0885" w:rsidRPr="002A733C" w:rsidRDefault="00DE0885" w:rsidP="00DE0885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CCA47DD" w14:textId="77777777" w:rsidR="00DE0885" w:rsidRPr="002A733C" w:rsidRDefault="00DE0885" w:rsidP="00DE0885"/>
        </w:tc>
        <w:tc>
          <w:tcPr>
            <w:tcW w:w="644" w:type="dxa"/>
            <w:vAlign w:val="center"/>
          </w:tcPr>
          <w:p w14:paraId="1CCA47DE" w14:textId="77777777" w:rsidR="00DE0885" w:rsidRPr="002A733C" w:rsidRDefault="00DE0885" w:rsidP="00DE0885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1CCA47DF" w14:textId="77777777" w:rsidR="00DE0885" w:rsidRPr="002A733C" w:rsidRDefault="00DE0885" w:rsidP="00DE0885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CCA47E0" w14:textId="77777777" w:rsidR="00DE0885" w:rsidRPr="002A733C" w:rsidRDefault="00DE0885" w:rsidP="00DE0885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14:paraId="1CCA47E1" w14:textId="77777777" w:rsidR="00DE0885" w:rsidRPr="002A733C" w:rsidRDefault="00DE0885" w:rsidP="00DE0885"/>
        </w:tc>
      </w:tr>
      <w:tr w:rsidR="00DE0885" w:rsidRPr="002A733C" w14:paraId="1CCA47E7" w14:textId="77777777" w:rsidTr="00DE0885">
        <w:trPr>
          <w:trHeight w:val="403"/>
        </w:trPr>
        <w:tc>
          <w:tcPr>
            <w:tcW w:w="4500" w:type="dxa"/>
            <w:gridSpan w:val="9"/>
            <w:vAlign w:val="center"/>
          </w:tcPr>
          <w:p w14:paraId="1CCA47E3" w14:textId="77777777" w:rsidR="00DE0885" w:rsidRPr="002A733C" w:rsidRDefault="00DE0885" w:rsidP="00DE0885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CCA47E4" w14:textId="77777777" w:rsidR="00DE0885" w:rsidRPr="002A733C" w:rsidRDefault="00DE0885" w:rsidP="00DE0885">
            <w:r w:rsidRPr="002A733C">
              <w:t>YES</w:t>
            </w:r>
            <w:r>
              <w:t xml:space="preserve">  </w:t>
            </w:r>
            <w:r w:rsidR="0079079A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70D77">
              <w:rPr>
                <w:rStyle w:val="CheckBoxChar"/>
              </w:rPr>
            </w:r>
            <w:r w:rsidR="00070D77">
              <w:rPr>
                <w:rStyle w:val="CheckBoxChar"/>
              </w:rPr>
              <w:fldChar w:fldCharType="separate"/>
            </w:r>
            <w:r w:rsidR="0079079A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CCA47E5" w14:textId="77777777" w:rsidR="00DE0885" w:rsidRPr="002A733C" w:rsidRDefault="00DE0885" w:rsidP="00DE0885">
            <w:r w:rsidRPr="002A733C">
              <w:t>NO</w:t>
            </w:r>
            <w:r>
              <w:t xml:space="preserve">  </w:t>
            </w:r>
            <w:r w:rsidR="0079079A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70D77">
              <w:rPr>
                <w:rStyle w:val="CheckBoxChar"/>
              </w:rPr>
            </w:r>
            <w:r w:rsidR="00070D77">
              <w:rPr>
                <w:rStyle w:val="CheckBoxChar"/>
              </w:rPr>
              <w:fldChar w:fldCharType="separate"/>
            </w:r>
            <w:r w:rsidR="0079079A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1CCA47E6" w14:textId="77777777" w:rsidR="00DE0885" w:rsidRPr="002A733C" w:rsidRDefault="00DE0885" w:rsidP="00DE0885"/>
        </w:tc>
      </w:tr>
      <w:tr w:rsidR="00DE0885" w:rsidRPr="002A733C" w14:paraId="1CCA47EC" w14:textId="77777777" w:rsidTr="00DE0885">
        <w:trPr>
          <w:trHeight w:val="403"/>
        </w:trPr>
        <w:tc>
          <w:tcPr>
            <w:tcW w:w="988" w:type="dxa"/>
            <w:gridSpan w:val="2"/>
            <w:vAlign w:val="center"/>
          </w:tcPr>
          <w:p w14:paraId="1CCA47E8" w14:textId="77777777" w:rsidR="00DE0885" w:rsidRPr="002A733C" w:rsidRDefault="00DE0885" w:rsidP="00DE0885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1CCA47E9" w14:textId="77777777" w:rsidR="00DE0885" w:rsidRPr="002A733C" w:rsidRDefault="00DE0885" w:rsidP="00DE0885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CCA47EA" w14:textId="77777777" w:rsidR="00DE0885" w:rsidRPr="002A733C" w:rsidRDefault="00DE0885" w:rsidP="00DE0885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1CCA47EB" w14:textId="77777777" w:rsidR="00DE0885" w:rsidRPr="002A733C" w:rsidRDefault="00DE0885" w:rsidP="00DE0885">
            <w:r w:rsidRPr="002A733C">
              <w:t>(         )</w:t>
            </w:r>
          </w:p>
        </w:tc>
      </w:tr>
      <w:tr w:rsidR="00DE0885" w:rsidRPr="002A733C" w14:paraId="1CCA47F1" w14:textId="77777777" w:rsidTr="00DE0885">
        <w:trPr>
          <w:trHeight w:val="403"/>
        </w:trPr>
        <w:tc>
          <w:tcPr>
            <w:tcW w:w="988" w:type="dxa"/>
            <w:gridSpan w:val="2"/>
            <w:vAlign w:val="center"/>
          </w:tcPr>
          <w:p w14:paraId="1CCA47ED" w14:textId="77777777" w:rsidR="00DE0885" w:rsidRPr="002A733C" w:rsidRDefault="00DE0885" w:rsidP="00DE0885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1CCA47EE" w14:textId="77777777" w:rsidR="00DE0885" w:rsidRPr="002A733C" w:rsidRDefault="00DE0885" w:rsidP="00DE0885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CCA47EF" w14:textId="77777777" w:rsidR="00DE0885" w:rsidRPr="002A733C" w:rsidRDefault="00DE0885" w:rsidP="00DE0885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1CCA47F0" w14:textId="77777777" w:rsidR="00DE0885" w:rsidRPr="002A733C" w:rsidRDefault="00DE0885" w:rsidP="00DE0885"/>
        </w:tc>
      </w:tr>
      <w:tr w:rsidR="00DE0885" w:rsidRPr="002A733C" w14:paraId="1CCA47F8" w14:textId="77777777" w:rsidTr="00DE0885">
        <w:trPr>
          <w:trHeight w:val="403"/>
        </w:trPr>
        <w:tc>
          <w:tcPr>
            <w:tcW w:w="988" w:type="dxa"/>
            <w:gridSpan w:val="2"/>
            <w:vAlign w:val="center"/>
          </w:tcPr>
          <w:p w14:paraId="1CCA47F2" w14:textId="77777777" w:rsidR="00DE0885" w:rsidRPr="002A733C" w:rsidRDefault="00DE0885" w:rsidP="00DE0885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1CCA47F3" w14:textId="77777777" w:rsidR="00DE0885" w:rsidRPr="002A733C" w:rsidRDefault="00DE0885" w:rsidP="00DE0885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CCA47F4" w14:textId="77777777" w:rsidR="00DE0885" w:rsidRPr="002A733C" w:rsidRDefault="00DE0885" w:rsidP="00DE0885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CCA47F5" w14:textId="77777777" w:rsidR="00DE0885" w:rsidRPr="002A733C" w:rsidRDefault="00DE0885" w:rsidP="00DE0885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1CCA47F6" w14:textId="77777777" w:rsidR="00DE0885" w:rsidRPr="002A733C" w:rsidRDefault="00DE0885" w:rsidP="00DE0885"/>
        </w:tc>
        <w:tc>
          <w:tcPr>
            <w:tcW w:w="1980" w:type="dxa"/>
            <w:vAlign w:val="center"/>
          </w:tcPr>
          <w:p w14:paraId="1CCA47F7" w14:textId="77777777" w:rsidR="00DE0885" w:rsidRPr="002A733C" w:rsidRDefault="00DE0885" w:rsidP="00DE0885"/>
        </w:tc>
      </w:tr>
      <w:tr w:rsidR="00DE0885" w:rsidRPr="002A733C" w14:paraId="1CCA47FB" w14:textId="77777777" w:rsidTr="00DE0885">
        <w:trPr>
          <w:trHeight w:val="403"/>
        </w:trPr>
        <w:tc>
          <w:tcPr>
            <w:tcW w:w="1424" w:type="dxa"/>
            <w:gridSpan w:val="5"/>
            <w:vAlign w:val="center"/>
          </w:tcPr>
          <w:p w14:paraId="1CCA47F9" w14:textId="77777777" w:rsidR="00DE0885" w:rsidRPr="002A733C" w:rsidRDefault="00DE0885" w:rsidP="00DE0885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1CCA47FA" w14:textId="77777777" w:rsidR="00DE0885" w:rsidRPr="002A733C" w:rsidRDefault="00DE0885" w:rsidP="00DE0885"/>
        </w:tc>
      </w:tr>
      <w:tr w:rsidR="00DE0885" w:rsidRPr="002A733C" w14:paraId="1CCA4802" w14:textId="77777777" w:rsidTr="00DE0885">
        <w:trPr>
          <w:trHeight w:val="403"/>
        </w:trPr>
        <w:tc>
          <w:tcPr>
            <w:tcW w:w="719" w:type="dxa"/>
            <w:vAlign w:val="center"/>
          </w:tcPr>
          <w:p w14:paraId="1CCA47FC" w14:textId="77777777" w:rsidR="00DE0885" w:rsidRPr="002A733C" w:rsidRDefault="00DE0885" w:rsidP="00DE0885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CCA47FD" w14:textId="77777777" w:rsidR="00DE0885" w:rsidRPr="002A733C" w:rsidRDefault="00DE0885" w:rsidP="00DE0885"/>
        </w:tc>
        <w:tc>
          <w:tcPr>
            <w:tcW w:w="644" w:type="dxa"/>
            <w:vAlign w:val="center"/>
          </w:tcPr>
          <w:p w14:paraId="1CCA47FE" w14:textId="77777777" w:rsidR="00DE0885" w:rsidRPr="002A733C" w:rsidRDefault="00DE0885" w:rsidP="00DE0885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1CCA47FF" w14:textId="77777777" w:rsidR="00DE0885" w:rsidRPr="002A733C" w:rsidRDefault="00DE0885" w:rsidP="00DE0885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CCA4800" w14:textId="77777777" w:rsidR="00DE0885" w:rsidRPr="002A733C" w:rsidRDefault="00DE0885" w:rsidP="00DE0885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14:paraId="1CCA4801" w14:textId="77777777" w:rsidR="00DE0885" w:rsidRPr="002A733C" w:rsidRDefault="00DE0885" w:rsidP="00DE0885"/>
        </w:tc>
      </w:tr>
      <w:tr w:rsidR="00DE0885" w:rsidRPr="002A733C" w14:paraId="1CCA4807" w14:textId="77777777" w:rsidTr="00DE0885">
        <w:trPr>
          <w:trHeight w:val="403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14:paraId="1CCA4803" w14:textId="77777777" w:rsidR="00DE0885" w:rsidRPr="002A733C" w:rsidRDefault="00DE0885" w:rsidP="00DE0885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1CCA4804" w14:textId="77777777" w:rsidR="00DE0885" w:rsidRPr="002A733C" w:rsidRDefault="00DE0885" w:rsidP="00DE0885">
            <w:r w:rsidRPr="002A733C">
              <w:t>YES</w:t>
            </w:r>
            <w:r>
              <w:t xml:space="preserve">  </w:t>
            </w:r>
            <w:r w:rsidR="0079079A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70D77">
              <w:rPr>
                <w:rStyle w:val="CheckBoxChar"/>
              </w:rPr>
            </w:r>
            <w:r w:rsidR="00070D77">
              <w:rPr>
                <w:rStyle w:val="CheckBoxChar"/>
              </w:rPr>
              <w:fldChar w:fldCharType="separate"/>
            </w:r>
            <w:r w:rsidR="0079079A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1CCA4805" w14:textId="77777777" w:rsidR="00DE0885" w:rsidRPr="002A733C" w:rsidRDefault="00DE0885" w:rsidP="00DE0885">
            <w:r w:rsidRPr="002A733C">
              <w:t>NO</w:t>
            </w:r>
            <w:r>
              <w:t xml:space="preserve">  </w:t>
            </w:r>
            <w:r w:rsidR="0079079A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70D77">
              <w:rPr>
                <w:rStyle w:val="CheckBoxChar"/>
              </w:rPr>
            </w:r>
            <w:r w:rsidR="00070D77">
              <w:rPr>
                <w:rStyle w:val="CheckBoxChar"/>
              </w:rPr>
              <w:fldChar w:fldCharType="separate"/>
            </w:r>
            <w:r w:rsidR="0079079A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14:paraId="1CCA4806" w14:textId="77777777" w:rsidR="00DE0885" w:rsidRPr="002A733C" w:rsidRDefault="00DE0885" w:rsidP="00DE0885"/>
        </w:tc>
      </w:tr>
      <w:tr w:rsidR="00DE0885" w:rsidRPr="002A733C" w14:paraId="1CCA4809" w14:textId="77777777" w:rsidTr="00DE0885">
        <w:trPr>
          <w:trHeight w:val="288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14:paraId="1CCA4808" w14:textId="77777777" w:rsidR="00DE0885" w:rsidRPr="00F264EB" w:rsidRDefault="00DE0885" w:rsidP="00DE0885">
            <w:pPr>
              <w:pStyle w:val="Heading2"/>
            </w:pPr>
            <w:r w:rsidRPr="00F264EB">
              <w:t>Disclaimer and Signature</w:t>
            </w:r>
          </w:p>
        </w:tc>
      </w:tr>
      <w:tr w:rsidR="00DE0885" w:rsidRPr="002A733C" w14:paraId="1CCA480C" w14:textId="77777777" w:rsidTr="00DE0885">
        <w:trPr>
          <w:trHeight w:val="1008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14:paraId="1CCA480A" w14:textId="77777777" w:rsidR="00DE0885" w:rsidRPr="002A733C" w:rsidRDefault="00DE0885" w:rsidP="00DE088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1CCA480B" w14:textId="77777777" w:rsidR="00DE0885" w:rsidRPr="002A733C" w:rsidRDefault="00DE0885" w:rsidP="00DE088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DE0885" w:rsidRPr="002A733C" w14:paraId="1CCA4811" w14:textId="77777777" w:rsidTr="00DE0885">
        <w:trPr>
          <w:trHeight w:val="403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1CCA480D" w14:textId="77777777" w:rsidR="00DE0885" w:rsidRPr="002A733C" w:rsidRDefault="00DE0885" w:rsidP="00DE0885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CCA480E" w14:textId="77777777" w:rsidR="00DE0885" w:rsidRPr="002A733C" w:rsidRDefault="00DE0885" w:rsidP="00DE0885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CCA480F" w14:textId="77777777" w:rsidR="00DE0885" w:rsidRPr="002A733C" w:rsidRDefault="00DE0885" w:rsidP="00DE0885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1CCA4810" w14:textId="77777777" w:rsidR="00DE0885" w:rsidRPr="002A733C" w:rsidRDefault="00DE0885" w:rsidP="00DE0885"/>
        </w:tc>
      </w:tr>
    </w:tbl>
    <w:p w14:paraId="1CCA4812" w14:textId="77777777" w:rsidR="00CD247C" w:rsidRDefault="00CD247C"/>
    <w:sectPr w:rsidR="00CD247C" w:rsidSect="00070D7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75D00"/>
    <w:rsid w:val="000071F7"/>
    <w:rsid w:val="000134FA"/>
    <w:rsid w:val="0002798A"/>
    <w:rsid w:val="00063EEE"/>
    <w:rsid w:val="00070D77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786D"/>
    <w:rsid w:val="00120C95"/>
    <w:rsid w:val="0014663E"/>
    <w:rsid w:val="00180664"/>
    <w:rsid w:val="00185BA5"/>
    <w:rsid w:val="00195009"/>
    <w:rsid w:val="0019779B"/>
    <w:rsid w:val="001C65F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97EB1"/>
    <w:rsid w:val="003A1B63"/>
    <w:rsid w:val="003A41A1"/>
    <w:rsid w:val="003B2326"/>
    <w:rsid w:val="003E3877"/>
    <w:rsid w:val="003F1D46"/>
    <w:rsid w:val="00437ED0"/>
    <w:rsid w:val="00440CD8"/>
    <w:rsid w:val="00443837"/>
    <w:rsid w:val="00450F66"/>
    <w:rsid w:val="00461739"/>
    <w:rsid w:val="00461B88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B75E3"/>
    <w:rsid w:val="005C3D49"/>
    <w:rsid w:val="005E63CC"/>
    <w:rsid w:val="005F6E87"/>
    <w:rsid w:val="00603898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76EA1"/>
    <w:rsid w:val="0079079A"/>
    <w:rsid w:val="00793AC6"/>
    <w:rsid w:val="007A71DE"/>
    <w:rsid w:val="007B199B"/>
    <w:rsid w:val="007B6119"/>
    <w:rsid w:val="007C1DA0"/>
    <w:rsid w:val="007E2A15"/>
    <w:rsid w:val="007E56C4"/>
    <w:rsid w:val="008107D6"/>
    <w:rsid w:val="0083283E"/>
    <w:rsid w:val="00841645"/>
    <w:rsid w:val="00852EC6"/>
    <w:rsid w:val="00862C1C"/>
    <w:rsid w:val="008651B0"/>
    <w:rsid w:val="0088782D"/>
    <w:rsid w:val="00892CF2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5138"/>
    <w:rsid w:val="00B4735C"/>
    <w:rsid w:val="00B75D00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0885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0BC0"/>
    <w:rsid w:val="00F83033"/>
    <w:rsid w:val="00F966AA"/>
    <w:rsid w:val="00FB538F"/>
    <w:rsid w:val="00FC3071"/>
    <w:rsid w:val="00FD5902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1CCA46FB"/>
  <w15:docId w15:val="{A7A3027F-3C24-4F16-964A-D85222EA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Robyn Floyd</cp:lastModifiedBy>
  <cp:revision>6</cp:revision>
  <cp:lastPrinted>2011-08-21T23:04:00Z</cp:lastPrinted>
  <dcterms:created xsi:type="dcterms:W3CDTF">2011-08-21T23:04:00Z</dcterms:created>
  <dcterms:modified xsi:type="dcterms:W3CDTF">2014-10-08T19:43:00Z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